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8D3" w:rsidRPr="005F63A1" w:rsidRDefault="001868D3" w:rsidP="00792BF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33E0" w:rsidRPr="005F63A1" w:rsidRDefault="007C33E0" w:rsidP="007C33E0">
      <w:pPr>
        <w:spacing w:after="0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3A1">
        <w:rPr>
          <w:rFonts w:ascii="Times New Roman" w:eastAsia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63A1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7C33E0" w:rsidRDefault="007C33E0" w:rsidP="007C33E0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000D41">
        <w:rPr>
          <w:rFonts w:ascii="Times New Roman" w:hAnsi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000D41">
        <w:rPr>
          <w:rFonts w:ascii="Times New Roman" w:hAnsi="Times New Roman"/>
          <w:color w:val="000000"/>
          <w:sz w:val="28"/>
          <w:szCs w:val="28"/>
        </w:rPr>
        <w:t xml:space="preserve">оложению 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бизнес-</w:t>
      </w:r>
      <w:r w:rsidRPr="00000D41">
        <w:rPr>
          <w:rFonts w:ascii="Times New Roman" w:hAnsi="Times New Roman"/>
          <w:sz w:val="28"/>
          <w:szCs w:val="28"/>
        </w:rPr>
        <w:t>игре</w:t>
      </w:r>
      <w:proofErr w:type="spellEnd"/>
      <w:proofErr w:type="gramEnd"/>
      <w:r w:rsidRPr="00000D41">
        <w:rPr>
          <w:rFonts w:ascii="Times New Roman" w:hAnsi="Times New Roman"/>
          <w:sz w:val="28"/>
          <w:szCs w:val="28"/>
        </w:rPr>
        <w:t xml:space="preserve"> </w:t>
      </w:r>
    </w:p>
    <w:p w:rsidR="007C33E0" w:rsidRPr="00000D41" w:rsidRDefault="007C33E0" w:rsidP="007C33E0">
      <w:pPr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000D41">
        <w:rPr>
          <w:rFonts w:ascii="Times New Roman" w:hAnsi="Times New Roman"/>
          <w:sz w:val="28"/>
          <w:szCs w:val="28"/>
        </w:rPr>
        <w:t>«Начинающий фермер»</w:t>
      </w:r>
    </w:p>
    <w:p w:rsidR="007C33E0" w:rsidRDefault="007C33E0" w:rsidP="007C33E0">
      <w:pPr>
        <w:spacing w:after="0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33E0" w:rsidRDefault="007C33E0" w:rsidP="007C33E0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ЗАЯВКА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на участие </w:t>
      </w:r>
      <w:proofErr w:type="gramStart"/>
      <w:r w:rsidR="001B3B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  <w:proofErr w:type="gramEnd"/>
      <w:r w:rsidR="001B3B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7C33E0" w:rsidRDefault="007C33E0" w:rsidP="007C33E0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бизнес-игр</w:t>
      </w:r>
      <w:r w:rsidR="001B3B5E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proofErr w:type="spellEnd"/>
      <w:proofErr w:type="gramEnd"/>
      <w:r w:rsidR="001B3B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«Начинающий фермер» (муниципальный этап)</w:t>
      </w:r>
    </w:p>
    <w:p w:rsidR="007C33E0" w:rsidRDefault="007C33E0" w:rsidP="007C33E0">
      <w:pPr>
        <w:spacing w:after="0"/>
        <w:ind w:firstLine="709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7C33E0" w:rsidRDefault="007C33E0" w:rsidP="007C33E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образовательной организации: </w:t>
      </w:r>
    </w:p>
    <w:p w:rsidR="007C33E0" w:rsidRDefault="007C33E0" w:rsidP="007C33E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7C33E0" w:rsidRDefault="007C33E0" w:rsidP="007C33E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33E0" w:rsidRDefault="007C33E0" w:rsidP="007C33E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Наименование бизнес-плана:</w:t>
      </w:r>
    </w:p>
    <w:p w:rsidR="007C33E0" w:rsidRDefault="007C33E0" w:rsidP="007C33E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7C33E0" w:rsidRDefault="007C33E0" w:rsidP="007C33E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Краткое описание бизнес-плана:</w:t>
      </w:r>
    </w:p>
    <w:p w:rsidR="007C33E0" w:rsidRDefault="007C33E0" w:rsidP="007C33E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7C33E0" w:rsidRDefault="007C33E0" w:rsidP="007C33E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33E0" w:rsidRDefault="007C33E0" w:rsidP="007C33E0">
      <w:pPr>
        <w:spacing w:after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Глава фермерского хозяйства (ФИО, класс):</w:t>
      </w:r>
    </w:p>
    <w:p w:rsidR="007C33E0" w:rsidRDefault="007C33E0" w:rsidP="007C33E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7C33E0" w:rsidRDefault="007C33E0" w:rsidP="007C33E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Контактные данные (телефон,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__________________________________________________________________</w:t>
      </w:r>
    </w:p>
    <w:p w:rsidR="007C33E0" w:rsidRDefault="007C33E0" w:rsidP="007C33E0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C33E0" w:rsidRDefault="007C33E0" w:rsidP="007C33E0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Состав команды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7"/>
        <w:gridCol w:w="3414"/>
        <w:gridCol w:w="2023"/>
        <w:gridCol w:w="4548"/>
      </w:tblGrid>
      <w:tr w:rsidR="007C33E0" w:rsidTr="00920279">
        <w:trPr>
          <w:jc w:val="center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3E0" w:rsidRDefault="007C33E0" w:rsidP="00920279">
            <w:pPr>
              <w:tabs>
                <w:tab w:val="left" w:pos="0"/>
                <w:tab w:val="left" w:pos="48"/>
              </w:tabs>
              <w:spacing w:after="0"/>
              <w:ind w:left="48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3E0" w:rsidRDefault="007C33E0" w:rsidP="0092027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E0" w:rsidRDefault="007C33E0" w:rsidP="0092027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3E0" w:rsidRDefault="007C33E0" w:rsidP="0092027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176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Место работы (должность)/ учебы (специальность, курс; класс)</w:t>
            </w:r>
          </w:p>
        </w:tc>
      </w:tr>
      <w:tr w:rsidR="007C33E0" w:rsidTr="00920279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3E0" w:rsidRDefault="007C33E0" w:rsidP="0092027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фермерского хозяйства</w:t>
            </w:r>
          </w:p>
        </w:tc>
      </w:tr>
      <w:tr w:rsidR="007C33E0" w:rsidTr="00920279">
        <w:trPr>
          <w:jc w:val="center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3E0" w:rsidRDefault="007C33E0" w:rsidP="0092027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3E0" w:rsidRDefault="007C33E0" w:rsidP="0092027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E0" w:rsidRDefault="007C33E0" w:rsidP="0092027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3E0" w:rsidRDefault="007C33E0" w:rsidP="0092027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C33E0" w:rsidTr="00920279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3E0" w:rsidRDefault="007C33E0" w:rsidP="0092027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фермерского хозяйства</w:t>
            </w:r>
          </w:p>
        </w:tc>
      </w:tr>
      <w:tr w:rsidR="007C33E0" w:rsidTr="00920279">
        <w:trPr>
          <w:jc w:val="center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3E0" w:rsidRDefault="007C33E0" w:rsidP="0092027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3E0" w:rsidRDefault="007C33E0" w:rsidP="0092027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E0" w:rsidRDefault="007C33E0" w:rsidP="0092027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3E0" w:rsidRDefault="007C33E0" w:rsidP="0092027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C33E0" w:rsidTr="00920279">
        <w:trPr>
          <w:jc w:val="center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3E0" w:rsidRDefault="007C33E0" w:rsidP="0092027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3E0" w:rsidRDefault="007C33E0" w:rsidP="0092027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E0" w:rsidRDefault="007C33E0" w:rsidP="0092027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3E0" w:rsidRDefault="007C33E0" w:rsidP="0092027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C33E0" w:rsidTr="00920279">
        <w:trPr>
          <w:jc w:val="center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3E0" w:rsidRDefault="007C33E0" w:rsidP="0092027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3E0" w:rsidRDefault="007C33E0" w:rsidP="0092027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E0" w:rsidRDefault="007C33E0" w:rsidP="0092027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3E0" w:rsidRDefault="007C33E0" w:rsidP="0092027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868D3" w:rsidRDefault="001868D3" w:rsidP="001868D3">
      <w:pPr>
        <w:spacing w:after="0"/>
        <w:rPr>
          <w:rFonts w:ascii="Times New Roman" w:hAnsi="Times New Roman"/>
          <w:sz w:val="28"/>
          <w:szCs w:val="28"/>
        </w:rPr>
      </w:pPr>
    </w:p>
    <w:p w:rsidR="007A3E0A" w:rsidRDefault="007A3E0A" w:rsidP="001868D3">
      <w:pPr>
        <w:spacing w:after="0"/>
        <w:rPr>
          <w:rFonts w:ascii="Times New Roman" w:hAnsi="Times New Roman"/>
          <w:sz w:val="28"/>
          <w:szCs w:val="28"/>
        </w:rPr>
      </w:pPr>
    </w:p>
    <w:p w:rsidR="007A3E0A" w:rsidRDefault="007A3E0A" w:rsidP="001868D3">
      <w:pPr>
        <w:spacing w:after="0"/>
        <w:rPr>
          <w:rFonts w:ascii="Times New Roman" w:hAnsi="Times New Roman"/>
          <w:sz w:val="28"/>
          <w:szCs w:val="28"/>
        </w:rPr>
      </w:pPr>
    </w:p>
    <w:p w:rsidR="007A3E0A" w:rsidRDefault="007A3E0A" w:rsidP="001868D3">
      <w:pPr>
        <w:spacing w:after="0"/>
        <w:rPr>
          <w:rFonts w:ascii="Times New Roman" w:hAnsi="Times New Roman"/>
          <w:sz w:val="28"/>
          <w:szCs w:val="28"/>
        </w:rPr>
      </w:pPr>
    </w:p>
    <w:p w:rsidR="007A3E0A" w:rsidRDefault="007A3E0A" w:rsidP="001868D3">
      <w:pPr>
        <w:spacing w:after="0"/>
        <w:rPr>
          <w:rFonts w:ascii="Times New Roman" w:hAnsi="Times New Roman"/>
          <w:sz w:val="28"/>
          <w:szCs w:val="28"/>
        </w:rPr>
      </w:pPr>
    </w:p>
    <w:p w:rsidR="007A3E0A" w:rsidRDefault="007A3E0A" w:rsidP="001868D3">
      <w:pPr>
        <w:spacing w:after="0"/>
        <w:rPr>
          <w:rFonts w:ascii="Times New Roman" w:hAnsi="Times New Roman"/>
          <w:sz w:val="28"/>
          <w:szCs w:val="28"/>
        </w:rPr>
      </w:pPr>
    </w:p>
    <w:p w:rsidR="007A3E0A" w:rsidRDefault="007A3E0A" w:rsidP="001868D3">
      <w:pPr>
        <w:spacing w:after="0"/>
        <w:rPr>
          <w:rFonts w:ascii="Times New Roman" w:hAnsi="Times New Roman"/>
          <w:sz w:val="28"/>
          <w:szCs w:val="28"/>
        </w:rPr>
      </w:pPr>
    </w:p>
    <w:p w:rsidR="007A3E0A" w:rsidRPr="007A3E0A" w:rsidRDefault="007A3E0A" w:rsidP="001868D3">
      <w:pPr>
        <w:spacing w:after="0"/>
        <w:rPr>
          <w:rFonts w:ascii="Times New Roman" w:hAnsi="Times New Roman"/>
          <w:sz w:val="28"/>
          <w:szCs w:val="28"/>
        </w:rPr>
      </w:pPr>
    </w:p>
    <w:p w:rsidR="007C33E0" w:rsidRPr="00A435CF" w:rsidRDefault="007C33E0" w:rsidP="007C33E0">
      <w:pPr>
        <w:spacing w:after="0"/>
        <w:ind w:left="3544"/>
        <w:jc w:val="right"/>
        <w:rPr>
          <w:rFonts w:ascii="Times New Roman" w:hAnsi="Times New Roman"/>
          <w:sz w:val="28"/>
          <w:szCs w:val="28"/>
        </w:rPr>
      </w:pPr>
      <w:r w:rsidRPr="00A435CF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7C33E0" w:rsidRDefault="007C33E0" w:rsidP="007C33E0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000D41">
        <w:rPr>
          <w:rFonts w:ascii="Times New Roman" w:hAnsi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000D41">
        <w:rPr>
          <w:rFonts w:ascii="Times New Roman" w:hAnsi="Times New Roman"/>
          <w:color w:val="000000"/>
          <w:sz w:val="28"/>
          <w:szCs w:val="28"/>
        </w:rPr>
        <w:t xml:space="preserve">оложению 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бизнес-</w:t>
      </w:r>
      <w:r w:rsidRPr="00000D41">
        <w:rPr>
          <w:rFonts w:ascii="Times New Roman" w:hAnsi="Times New Roman"/>
          <w:sz w:val="28"/>
          <w:szCs w:val="28"/>
        </w:rPr>
        <w:t>игре</w:t>
      </w:r>
      <w:proofErr w:type="spellEnd"/>
      <w:proofErr w:type="gramEnd"/>
      <w:r w:rsidRPr="00000D41">
        <w:rPr>
          <w:rFonts w:ascii="Times New Roman" w:hAnsi="Times New Roman"/>
          <w:sz w:val="28"/>
          <w:szCs w:val="28"/>
        </w:rPr>
        <w:t xml:space="preserve"> </w:t>
      </w:r>
    </w:p>
    <w:p w:rsidR="007C33E0" w:rsidRPr="00000D41" w:rsidRDefault="007C33E0" w:rsidP="007C33E0">
      <w:pPr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000D41">
        <w:rPr>
          <w:rFonts w:ascii="Times New Roman" w:hAnsi="Times New Roman"/>
          <w:sz w:val="28"/>
          <w:szCs w:val="28"/>
        </w:rPr>
        <w:t>«Начинающий фермер»</w:t>
      </w:r>
    </w:p>
    <w:p w:rsidR="007C33E0" w:rsidRDefault="007C33E0" w:rsidP="007C33E0">
      <w:pPr>
        <w:spacing w:after="0"/>
        <w:ind w:left="5103"/>
        <w:jc w:val="right"/>
        <w:rPr>
          <w:rFonts w:ascii="Times New Roman" w:hAnsi="Times New Roman"/>
          <w:sz w:val="28"/>
          <w:szCs w:val="28"/>
        </w:rPr>
      </w:pPr>
    </w:p>
    <w:p w:rsidR="007C33E0" w:rsidRDefault="007C33E0" w:rsidP="007C33E0">
      <w:pPr>
        <w:tabs>
          <w:tab w:val="left" w:pos="1080"/>
        </w:tabs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C33E0" w:rsidRDefault="007C33E0" w:rsidP="007C33E0">
      <w:pPr>
        <w:tabs>
          <w:tab w:val="left" w:pos="1080"/>
        </w:tabs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Общая структура бизнес-плана</w:t>
      </w:r>
    </w:p>
    <w:p w:rsidR="007C33E0" w:rsidRDefault="007C33E0" w:rsidP="007C33E0">
      <w:pPr>
        <w:tabs>
          <w:tab w:val="left" w:pos="1080"/>
        </w:tabs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C33E0" w:rsidRDefault="007C33E0" w:rsidP="007C33E0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Бизнес-план должен включать следующие разделы:</w:t>
      </w:r>
    </w:p>
    <w:p w:rsidR="007C33E0" w:rsidRDefault="007C33E0" w:rsidP="007C33E0">
      <w:pPr>
        <w:numPr>
          <w:ilvl w:val="0"/>
          <w:numId w:val="20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Резюме;</w:t>
      </w:r>
    </w:p>
    <w:p w:rsidR="007C33E0" w:rsidRDefault="007C33E0" w:rsidP="007C33E0">
      <w:pPr>
        <w:numPr>
          <w:ilvl w:val="0"/>
          <w:numId w:val="20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Описание фермерского хозяйства;</w:t>
      </w:r>
    </w:p>
    <w:p w:rsidR="007C33E0" w:rsidRDefault="007C33E0" w:rsidP="007C33E0">
      <w:pPr>
        <w:numPr>
          <w:ilvl w:val="0"/>
          <w:numId w:val="20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Описание видов продукции (услуг), производство которых предполагает бизнес-план;</w:t>
      </w:r>
    </w:p>
    <w:p w:rsidR="007C33E0" w:rsidRDefault="007C33E0" w:rsidP="007C33E0">
      <w:pPr>
        <w:numPr>
          <w:ilvl w:val="0"/>
          <w:numId w:val="20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Результаты маркетингового исследования (анализа) и анализа рынков сбыта продукции (услуг);</w:t>
      </w:r>
    </w:p>
    <w:p w:rsidR="007C33E0" w:rsidRDefault="007C33E0" w:rsidP="007C33E0">
      <w:pPr>
        <w:numPr>
          <w:ilvl w:val="0"/>
          <w:numId w:val="20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Производственный план;</w:t>
      </w:r>
    </w:p>
    <w:p w:rsidR="007C33E0" w:rsidRDefault="007C33E0" w:rsidP="007C33E0">
      <w:pPr>
        <w:numPr>
          <w:ilvl w:val="0"/>
          <w:numId w:val="20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Организационный план;</w:t>
      </w:r>
    </w:p>
    <w:p w:rsidR="007C33E0" w:rsidRDefault="007C33E0" w:rsidP="007C33E0">
      <w:pPr>
        <w:numPr>
          <w:ilvl w:val="0"/>
          <w:numId w:val="20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Финансовый план с указанием источников финансирования;</w:t>
      </w:r>
    </w:p>
    <w:p w:rsidR="007C33E0" w:rsidRDefault="007C33E0" w:rsidP="007C33E0">
      <w:pPr>
        <w:numPr>
          <w:ilvl w:val="0"/>
          <w:numId w:val="20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Показатели результативности и эффективности проекта;</w:t>
      </w:r>
    </w:p>
    <w:p w:rsidR="007C33E0" w:rsidRDefault="007C33E0" w:rsidP="007C33E0">
      <w:pPr>
        <w:numPr>
          <w:ilvl w:val="0"/>
          <w:numId w:val="20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Риски и гарантии.</w:t>
      </w:r>
    </w:p>
    <w:p w:rsidR="007C33E0" w:rsidRDefault="007C33E0" w:rsidP="007C33E0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33E0" w:rsidRDefault="007C33E0" w:rsidP="007C33E0">
      <w:pPr>
        <w:numPr>
          <w:ilvl w:val="1"/>
          <w:numId w:val="20"/>
        </w:numPr>
        <w:tabs>
          <w:tab w:val="num" w:pos="180"/>
          <w:tab w:val="left" w:pos="360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Резюме</w:t>
      </w:r>
    </w:p>
    <w:p w:rsidR="007C33E0" w:rsidRDefault="007C33E0" w:rsidP="007C33E0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33E0" w:rsidRDefault="007C33E0" w:rsidP="007C33E0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Резюме – это самостоятельный рекламный документ, содержащий основные положения, презентующие бизнес-план. Это основная часть проекта, которая наиболее привлекательна для потенциальных инвесторов. В резюме необходимо отобразить следующую информацию: цели, источники финансирования проекта, включая объем кредитных средств, предполагаемые сроки погашения кредитных обязательств, гарантии, дополнительные источники финансирования, наличие собственных средств.</w:t>
      </w:r>
    </w:p>
    <w:p w:rsidR="007C33E0" w:rsidRDefault="007C33E0" w:rsidP="007C33E0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33E0" w:rsidRDefault="007C33E0" w:rsidP="007C33E0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2. Описание предприятия </w:t>
      </w:r>
    </w:p>
    <w:p w:rsidR="007C33E0" w:rsidRDefault="007C33E0" w:rsidP="007C33E0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33E0" w:rsidRDefault="007C33E0" w:rsidP="007C33E0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Данный раздел должен содержать:</w:t>
      </w:r>
    </w:p>
    <w:p w:rsidR="007C33E0" w:rsidRDefault="007C33E0" w:rsidP="007C33E0">
      <w:pPr>
        <w:numPr>
          <w:ilvl w:val="0"/>
          <w:numId w:val="2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Описание отрасли,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подотрасли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; </w:t>
      </w:r>
    </w:p>
    <w:p w:rsidR="007C33E0" w:rsidRDefault="007C33E0" w:rsidP="007C33E0">
      <w:pPr>
        <w:numPr>
          <w:ilvl w:val="0"/>
          <w:numId w:val="2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Общие сведения о фермерском хозяйстве;</w:t>
      </w:r>
    </w:p>
    <w:p w:rsidR="007C33E0" w:rsidRDefault="007C33E0" w:rsidP="007C33E0">
      <w:pPr>
        <w:numPr>
          <w:ilvl w:val="0"/>
          <w:numId w:val="2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Финансово-экономические показатели деятельности хозяйства;</w:t>
      </w:r>
    </w:p>
    <w:p w:rsidR="007C33E0" w:rsidRDefault="007C33E0" w:rsidP="007C33E0">
      <w:pPr>
        <w:numPr>
          <w:ilvl w:val="0"/>
          <w:numId w:val="2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Структуру управления и кадровый состав;</w:t>
      </w:r>
    </w:p>
    <w:p w:rsidR="007C33E0" w:rsidRDefault="007C33E0" w:rsidP="007C33E0">
      <w:pPr>
        <w:numPr>
          <w:ilvl w:val="0"/>
          <w:numId w:val="2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Направления деятельности, продукцию, которую планируется производить;</w:t>
      </w:r>
    </w:p>
    <w:p w:rsidR="007C33E0" w:rsidRDefault="007C33E0" w:rsidP="007C33E0">
      <w:pPr>
        <w:numPr>
          <w:ilvl w:val="0"/>
          <w:numId w:val="2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Партнерские связи и социальную активность;</w:t>
      </w:r>
    </w:p>
    <w:p w:rsidR="007C33E0" w:rsidRPr="0092584F" w:rsidRDefault="007C33E0" w:rsidP="007C33E0">
      <w:pPr>
        <w:numPr>
          <w:ilvl w:val="0"/>
          <w:numId w:val="2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2584F">
        <w:rPr>
          <w:rFonts w:ascii="Times New Roman" w:eastAsia="Times New Roman" w:hAnsi="Times New Roman"/>
          <w:sz w:val="28"/>
          <w:szCs w:val="24"/>
          <w:lang w:eastAsia="ru-RU"/>
        </w:rPr>
        <w:t xml:space="preserve">Наличие сельскохозяйственных потребительских кооперативов, членом которого может стать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фермерское хозяйство</w:t>
      </w:r>
      <w:r w:rsidRPr="0092584F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7C33E0" w:rsidRDefault="007C33E0" w:rsidP="007C33E0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33E0" w:rsidRDefault="007C33E0" w:rsidP="007C33E0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3. Описание </w:t>
      </w:r>
      <w:r w:rsidRPr="00E463C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продукции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(услуг)</w:t>
      </w:r>
    </w:p>
    <w:p w:rsidR="007C33E0" w:rsidRDefault="007C33E0" w:rsidP="007C33E0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33E0" w:rsidRDefault="007C33E0" w:rsidP="007C33E0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настоящем разделе необходимо описать продукцию или услуги, которые будут предложены на рынок. Описать основные характеристики продукции, отметить преимущества, которые продукция имеет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  <w:t>по отношению к продукции, выпускаемой другими участниками рынка.</w:t>
      </w:r>
    </w:p>
    <w:p w:rsidR="007C33E0" w:rsidRDefault="007C33E0" w:rsidP="007C33E0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Важно подчеркнуть уникальность продукции или услуг: новая технология, качество товара, низкая себестоимость или какое-то особенное достоинство, удовлетворяющее запросам покупателей. Также необходимо, указать возможность совершенствования данной продукции (услуг).</w:t>
      </w:r>
    </w:p>
    <w:p w:rsidR="007C33E0" w:rsidRDefault="007C33E0" w:rsidP="007C33E0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33E0" w:rsidRDefault="007C33E0" w:rsidP="007C33E0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4. Маркетинг и сбыт продукции (услуг)</w:t>
      </w:r>
    </w:p>
    <w:p w:rsidR="007C33E0" w:rsidRDefault="007C33E0" w:rsidP="007C33E0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33E0" w:rsidRDefault="007C33E0" w:rsidP="007C33E0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План маркетинга необходим, чтобы потенциальные клиенты превратились в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реальных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План должен показать, почему клиенты должны покупать продукцию или пользоваться услугами данного фермерского хозяйства. Необходимо представить расчет ценообразования, план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  <w:t>по продвижению товаров и услуг, рекламу, методы стимулирования продаж, организацию послепродажного сопровождения, способы формирования положительного имиджа хозяйства.</w:t>
      </w:r>
    </w:p>
    <w:p w:rsidR="007C33E0" w:rsidRDefault="007C33E0" w:rsidP="007C33E0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7C33E0" w:rsidRDefault="007C33E0" w:rsidP="007C33E0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33E0" w:rsidRDefault="007C33E0" w:rsidP="007C33E0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5. Производственный план</w:t>
      </w:r>
    </w:p>
    <w:p w:rsidR="007C33E0" w:rsidRDefault="007C33E0" w:rsidP="007C33E0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33E0" w:rsidRDefault="007C33E0" w:rsidP="007C33E0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Данный раздел содержит производственные или другие рабочие процессы, необходимые для производства продукции и (или) услуг. Необходимо отметить наличие производственных объектов, объектов переработки продукции, необходимой техники и оборудования, сельскохозяйственных животных и/или птицы. В случае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если бизнес-план предполагает их приобретение, указать какая производственная база необходима для осуществления проекта и ее стоимость. Необходимо отметить также наличие квалифицированного персонала для обеспечения производственных процессов и количество новых рабочих мест, которое планируется создать хозяйством.</w:t>
      </w:r>
    </w:p>
    <w:p w:rsidR="007C33E0" w:rsidRDefault="007C33E0" w:rsidP="007C33E0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33E0" w:rsidRDefault="007C33E0" w:rsidP="007C33E0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6. Организационный план</w:t>
      </w:r>
    </w:p>
    <w:p w:rsidR="007C33E0" w:rsidRDefault="007C33E0" w:rsidP="007C33E0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33E0" w:rsidRDefault="007C33E0" w:rsidP="007C33E0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указанном разделе необходимо описать организационную структуру команды проекта, роль каждого члена команды, специальность участников проекта, правовое обеспечение, имеющиеся или возможные поддержка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  <w:t xml:space="preserve">и льготы, график реализации проекта. </w:t>
      </w:r>
    </w:p>
    <w:p w:rsidR="007C33E0" w:rsidRDefault="007C33E0" w:rsidP="007C33E0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Также должен быть представлен лидер проекта (глава фермерского хозяйства). </w:t>
      </w:r>
    </w:p>
    <w:p w:rsidR="007C33E0" w:rsidRDefault="007C33E0" w:rsidP="007C33E0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В этом разделе необходимо представить данные о членстве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  <w:t xml:space="preserve">в сельскохозяйственном кооперативе, информацию о предполагаемых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  <w:t>или имеющихся партнерах, их сфере деятельности и роли в проекте.</w:t>
      </w:r>
    </w:p>
    <w:p w:rsidR="007C33E0" w:rsidRDefault="007C33E0" w:rsidP="007C33E0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33E0" w:rsidRDefault="007C33E0" w:rsidP="007C33E0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7. Финансовый план</w:t>
      </w:r>
    </w:p>
    <w:p w:rsidR="007C33E0" w:rsidRDefault="007C33E0" w:rsidP="007C33E0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33E0" w:rsidRDefault="007C33E0" w:rsidP="007C33E0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План финансового обеспечения проекта должен включать: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  <w:t>нормативы для финансово-экономических расчетов, расчет прямых (переменных) и постоянных затрат на производство продукции, калькуляцию себестоимости продукции, смету расходов на реализацию проекта, потребность и источники финансирования, расчет расходов и доходов.</w:t>
      </w:r>
    </w:p>
    <w:p w:rsidR="007C33E0" w:rsidRDefault="007C33E0" w:rsidP="007C33E0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Финансовый план должен быть представлен таким образом, чтобы потенциальный инвестор был заинтересован вложить средства в реализацию проекта или в дальнейшее развитие фермерского хозяйства.</w:t>
      </w:r>
    </w:p>
    <w:p w:rsidR="007C33E0" w:rsidRDefault="007C33E0" w:rsidP="007C33E0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7C33E0" w:rsidRDefault="007C33E0" w:rsidP="007C33E0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8. Направленность и эффективность проекта</w:t>
      </w:r>
    </w:p>
    <w:p w:rsidR="007C33E0" w:rsidRDefault="007C33E0" w:rsidP="007C33E0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33E0" w:rsidRDefault="007C33E0" w:rsidP="007C33E0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 данном разделе указывается стратегическая цель проекта, описывается значимость и необходимость проекта, показатели эффективности его реализации.</w:t>
      </w:r>
    </w:p>
    <w:p w:rsidR="007C33E0" w:rsidRDefault="007C33E0" w:rsidP="007C33E0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33E0" w:rsidRDefault="007C33E0" w:rsidP="007C33E0">
      <w:pPr>
        <w:tabs>
          <w:tab w:val="left" w:pos="0"/>
          <w:tab w:val="left" w:pos="426"/>
          <w:tab w:val="left" w:pos="1080"/>
        </w:tabs>
        <w:spacing w:after="0"/>
        <w:ind w:left="360" w:hanging="36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9. Риски и гарантии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ab/>
      </w:r>
    </w:p>
    <w:p w:rsidR="007C33E0" w:rsidRDefault="007C33E0" w:rsidP="007C33E0">
      <w:pPr>
        <w:tabs>
          <w:tab w:val="left" w:pos="284"/>
          <w:tab w:val="left" w:pos="426"/>
          <w:tab w:val="left" w:pos="108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33E0" w:rsidRDefault="007C33E0" w:rsidP="007C33E0">
      <w:pPr>
        <w:tabs>
          <w:tab w:val="left" w:pos="284"/>
          <w:tab w:val="left" w:pos="426"/>
          <w:tab w:val="left" w:pos="108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Необходимо описать риски, которые могут возникнуть при реализации проекта, описать виды гарантий возврата средств партнерам и инвесторам.</w:t>
      </w:r>
    </w:p>
    <w:p w:rsidR="007C33E0" w:rsidRDefault="007C33E0" w:rsidP="007C33E0">
      <w:pPr>
        <w:tabs>
          <w:tab w:val="left" w:pos="284"/>
          <w:tab w:val="left" w:pos="426"/>
          <w:tab w:val="left" w:pos="108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33E0" w:rsidRDefault="007C33E0" w:rsidP="007C33E0">
      <w:pPr>
        <w:tabs>
          <w:tab w:val="left" w:pos="284"/>
          <w:tab w:val="left" w:pos="426"/>
          <w:tab w:val="left" w:pos="108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33E0" w:rsidRDefault="007C33E0" w:rsidP="007C33E0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 w:bidi="hi-IN"/>
        </w:rPr>
      </w:pPr>
    </w:p>
    <w:p w:rsidR="007C33E0" w:rsidRPr="00000D41" w:rsidRDefault="007C33E0" w:rsidP="007C33E0">
      <w:pPr>
        <w:spacing w:after="0"/>
        <w:ind w:left="5103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</w:t>
      </w:r>
      <w:r w:rsidRPr="00000D41">
        <w:rPr>
          <w:rFonts w:ascii="Times New Roman" w:hAnsi="Times New Roman"/>
          <w:color w:val="000000"/>
          <w:sz w:val="28"/>
          <w:szCs w:val="28"/>
        </w:rPr>
        <w:t>риложение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0D41">
        <w:rPr>
          <w:rFonts w:ascii="Times New Roman" w:hAnsi="Times New Roman"/>
          <w:color w:val="000000"/>
          <w:sz w:val="28"/>
          <w:szCs w:val="28"/>
        </w:rPr>
        <w:t>3</w:t>
      </w:r>
    </w:p>
    <w:p w:rsidR="007C33E0" w:rsidRDefault="007C33E0" w:rsidP="007C33E0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000D41">
        <w:rPr>
          <w:rFonts w:ascii="Times New Roman" w:hAnsi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000D41">
        <w:rPr>
          <w:rFonts w:ascii="Times New Roman" w:hAnsi="Times New Roman"/>
          <w:color w:val="000000"/>
          <w:sz w:val="28"/>
          <w:szCs w:val="28"/>
        </w:rPr>
        <w:t xml:space="preserve">оложению 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бизнес-</w:t>
      </w:r>
      <w:r w:rsidRPr="00000D41">
        <w:rPr>
          <w:rFonts w:ascii="Times New Roman" w:hAnsi="Times New Roman"/>
          <w:sz w:val="28"/>
          <w:szCs w:val="28"/>
        </w:rPr>
        <w:t>игре</w:t>
      </w:r>
      <w:proofErr w:type="spellEnd"/>
      <w:proofErr w:type="gramEnd"/>
      <w:r w:rsidRPr="00000D41">
        <w:rPr>
          <w:rFonts w:ascii="Times New Roman" w:hAnsi="Times New Roman"/>
          <w:sz w:val="28"/>
          <w:szCs w:val="28"/>
        </w:rPr>
        <w:t xml:space="preserve"> </w:t>
      </w:r>
    </w:p>
    <w:p w:rsidR="007C33E0" w:rsidRPr="00000D41" w:rsidRDefault="007C33E0" w:rsidP="007C33E0">
      <w:pPr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000D41">
        <w:rPr>
          <w:rFonts w:ascii="Times New Roman" w:hAnsi="Times New Roman"/>
          <w:sz w:val="28"/>
          <w:szCs w:val="28"/>
        </w:rPr>
        <w:t>«Начинающий фермер»</w:t>
      </w:r>
    </w:p>
    <w:p w:rsidR="007C33E0" w:rsidRDefault="007C33E0" w:rsidP="007C33E0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33E0" w:rsidRPr="00000D41" w:rsidRDefault="007C33E0" w:rsidP="007C33E0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0D41">
        <w:rPr>
          <w:rFonts w:ascii="Times New Roman" w:hAnsi="Times New Roman"/>
          <w:b/>
          <w:color w:val="000000"/>
          <w:sz w:val="28"/>
          <w:szCs w:val="28"/>
        </w:rPr>
        <w:t>Заявление на обработку персональных данных участника</w:t>
      </w:r>
      <w:r>
        <w:rPr>
          <w:rFonts w:ascii="Times New Roman" w:hAnsi="Times New Roman"/>
          <w:b/>
          <w:color w:val="000000"/>
          <w:sz w:val="28"/>
          <w:szCs w:val="28"/>
        </w:rPr>
        <w:t>*</w:t>
      </w:r>
    </w:p>
    <w:p w:rsidR="007C33E0" w:rsidRPr="00755922" w:rsidRDefault="007C33E0" w:rsidP="007C33E0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7C33E0" w:rsidRPr="00755922" w:rsidTr="00920279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E0" w:rsidRPr="006715E5" w:rsidRDefault="001868D3" w:rsidP="00920279">
            <w:pPr>
              <w:spacing w:after="0" w:line="240" w:lineRule="auto"/>
              <w:ind w:left="3119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Директору  МАУ РГО «Молодежный центр» </w:t>
            </w:r>
          </w:p>
          <w:p w:rsidR="007C33E0" w:rsidRPr="00755922" w:rsidRDefault="007C33E0" w:rsidP="00920279">
            <w:pPr>
              <w:spacing w:after="0" w:line="240" w:lineRule="auto"/>
              <w:ind w:left="3119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Субъект персональных данных, ___________________________________________ </w:t>
            </w:r>
            <w:r w:rsidRPr="00755922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 xml:space="preserve">(Фамилия, </w:t>
            </w:r>
            <w:r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>и</w:t>
            </w:r>
            <w:r w:rsidRPr="00755922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 xml:space="preserve">мя, </w:t>
            </w:r>
            <w:r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>о</w:t>
            </w:r>
            <w:r w:rsidRPr="00755922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>тчество полностью)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__________________серия_______номер_________выдан_______________________________________«___» </w:t>
            </w:r>
            <w:proofErr w:type="spellStart"/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_____________</w:t>
            </w:r>
            <w:proofErr w:type="gramStart"/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г</w:t>
            </w:r>
            <w:proofErr w:type="spellEnd"/>
            <w:proofErr w:type="gramEnd"/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. (кем и когда)</w:t>
            </w:r>
          </w:p>
          <w:p w:rsidR="007C33E0" w:rsidRPr="00755922" w:rsidRDefault="007C33E0" w:rsidP="00920279">
            <w:pPr>
              <w:spacing w:after="0" w:line="240" w:lineRule="auto"/>
              <w:ind w:left="3119"/>
              <w:jc w:val="center"/>
              <w:rPr>
                <w:rFonts w:ascii="Times New Roman" w:hAnsi="Times New Roman"/>
                <w:i/>
                <w:color w:val="000000"/>
                <w:sz w:val="25"/>
                <w:szCs w:val="25"/>
              </w:rPr>
            </w:pPr>
            <w:r w:rsidRPr="00755922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>(вид основного документа, удостоверяющий личность)</w:t>
            </w:r>
          </w:p>
          <w:p w:rsidR="007C33E0" w:rsidRPr="00755922" w:rsidRDefault="007C33E0" w:rsidP="00920279">
            <w:pPr>
              <w:spacing w:after="0" w:line="240" w:lineRule="auto"/>
              <w:ind w:left="3119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проживающи</w:t>
            </w:r>
            <w:proofErr w:type="gramStart"/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й(</w:t>
            </w:r>
            <w:proofErr w:type="spellStart"/>
            <w:proofErr w:type="gramEnd"/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ая</w:t>
            </w:r>
            <w:proofErr w:type="spellEnd"/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) по адресу</w:t>
            </w:r>
          </w:p>
          <w:p w:rsidR="007C33E0" w:rsidRPr="00755922" w:rsidRDefault="007C33E0" w:rsidP="00920279">
            <w:pPr>
              <w:spacing w:after="0" w:line="240" w:lineRule="auto"/>
              <w:ind w:left="3119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________________________________________</w:t>
            </w:r>
          </w:p>
          <w:p w:rsidR="007C33E0" w:rsidRPr="00755922" w:rsidRDefault="007C33E0" w:rsidP="00920279">
            <w:pPr>
              <w:spacing w:after="0" w:line="240" w:lineRule="auto"/>
              <w:ind w:left="3119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Тел.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моб</w:t>
            </w:r>
            <w:proofErr w:type="spellEnd"/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.:__________________________________             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E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-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mail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: ____________________________________</w:t>
            </w:r>
          </w:p>
          <w:p w:rsidR="007C33E0" w:rsidRPr="00755922" w:rsidRDefault="007C33E0" w:rsidP="0092027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</w:p>
          <w:p w:rsidR="007C33E0" w:rsidRDefault="007C33E0" w:rsidP="0092027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755922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СОГЛАСИЕ              </w:t>
            </w:r>
          </w:p>
          <w:p w:rsidR="007C33E0" w:rsidRPr="00755922" w:rsidRDefault="007C33E0" w:rsidP="0092027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755922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на обработку персональных данных</w:t>
            </w:r>
          </w:p>
          <w:p w:rsidR="007C33E0" w:rsidRPr="00755922" w:rsidRDefault="007C33E0" w:rsidP="00920279">
            <w:pPr>
              <w:spacing w:after="0" w:line="240" w:lineRule="auto"/>
              <w:ind w:right="-74" w:firstLine="567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proofErr w:type="gramStart"/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соответствии с п. 4 ст. 9 Федерального закона «О персональных данных»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br/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от 27.07.2006 года № 152-ФЗ, даю согласие на обработку (в том числе сбор, систематизацию, накопление, хранение, использование, уточнение) моих персональных данных (Ф.И.О., место учебы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/работы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, паспортные данные, дата рождения, мобильный телефон, адрес электронной почты и членство в общественных молодежных организациях), т.е. на совершение действий, предусмотренных Федеральным</w:t>
            </w:r>
            <w:proofErr w:type="gramEnd"/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законом «О персональных данных» от 27.07.2006 года № 152-ФЗ, </w:t>
            </w:r>
            <w:r w:rsidR="001868D3">
              <w:rPr>
                <w:rFonts w:ascii="Times New Roman" w:hAnsi="Times New Roman"/>
                <w:color w:val="000000"/>
                <w:sz w:val="25"/>
                <w:szCs w:val="25"/>
              </w:rPr>
              <w:t>МАУ РГО «Молодежный центр»»</w:t>
            </w:r>
          </w:p>
          <w:p w:rsidR="007C33E0" w:rsidRPr="00755922" w:rsidRDefault="007C33E0" w:rsidP="00920279">
            <w:pPr>
              <w:spacing w:after="0" w:line="240" w:lineRule="auto"/>
              <w:ind w:right="-74" w:firstLine="567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Я ознакомлен с положением о </w:t>
            </w:r>
            <w:proofErr w:type="spellStart"/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бизнес-</w:t>
            </w:r>
            <w:r w:rsidRPr="00000D41">
              <w:rPr>
                <w:rFonts w:ascii="Times New Roman" w:hAnsi="Times New Roman"/>
                <w:sz w:val="25"/>
                <w:szCs w:val="25"/>
              </w:rPr>
              <w:t>игре</w:t>
            </w:r>
            <w:proofErr w:type="spellEnd"/>
            <w:proofErr w:type="gramEnd"/>
            <w:r w:rsidRPr="00000D41">
              <w:rPr>
                <w:rFonts w:ascii="Times New Roman" w:hAnsi="Times New Roman"/>
                <w:sz w:val="25"/>
                <w:szCs w:val="25"/>
              </w:rPr>
              <w:t xml:space="preserve"> «Начинающий фермер»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, устанавливающим порядок обработки персональных данных, а также с моими правами и обязанностями в этой области.</w:t>
            </w:r>
          </w:p>
          <w:p w:rsidR="007C33E0" w:rsidRPr="00755922" w:rsidRDefault="007C33E0" w:rsidP="00920279">
            <w:pPr>
              <w:spacing w:after="0" w:line="240" w:lineRule="auto"/>
              <w:ind w:right="-74" w:firstLine="567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br/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на основании моего письменного заявления.</w:t>
            </w:r>
          </w:p>
          <w:p w:rsidR="007C33E0" w:rsidRPr="00755922" w:rsidRDefault="007C33E0" w:rsidP="00920279">
            <w:pPr>
              <w:spacing w:after="0" w:line="240" w:lineRule="auto"/>
              <w:ind w:right="-74" w:firstLine="567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7C33E0" w:rsidRPr="00755922" w:rsidRDefault="007C33E0" w:rsidP="00920279">
            <w:pPr>
              <w:spacing w:after="0" w:line="240" w:lineRule="auto"/>
              <w:ind w:right="-74" w:firstLine="56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«____»_________20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2__ 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г.           ___________      ______________________</w:t>
            </w:r>
          </w:p>
          <w:p w:rsidR="007C33E0" w:rsidRPr="00755922" w:rsidRDefault="007C33E0" w:rsidP="00920279">
            <w:pPr>
              <w:spacing w:after="0" w:line="240" w:lineRule="auto"/>
              <w:ind w:right="-74" w:firstLine="567"/>
              <w:rPr>
                <w:rFonts w:ascii="Times New Roman" w:hAnsi="Times New Roman"/>
                <w:i/>
                <w:color w:val="000000"/>
                <w:sz w:val="25"/>
                <w:szCs w:val="25"/>
              </w:rPr>
            </w:pPr>
            <w:r w:rsidRPr="00755922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 xml:space="preserve">                                                      (подпись)                        ФИО</w:t>
            </w:r>
          </w:p>
        </w:tc>
      </w:tr>
    </w:tbl>
    <w:p w:rsidR="007C33E0" w:rsidRDefault="007C33E0" w:rsidP="007C33E0">
      <w:pPr>
        <w:spacing w:after="0" w:line="360" w:lineRule="auto"/>
      </w:pPr>
    </w:p>
    <w:p w:rsidR="007C33E0" w:rsidRPr="005F63A1" w:rsidRDefault="007C33E0" w:rsidP="001B3B5E">
      <w:pPr>
        <w:spacing w:after="0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br w:type="page"/>
      </w:r>
    </w:p>
    <w:p w:rsidR="007C33E0" w:rsidRPr="004B714B" w:rsidRDefault="007C33E0" w:rsidP="004B714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7C33E0" w:rsidRPr="004B714B" w:rsidSect="00FB7C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4">
    <w:nsid w:val="06922FBC"/>
    <w:multiLevelType w:val="hybridMultilevel"/>
    <w:tmpl w:val="11C86B86"/>
    <w:lvl w:ilvl="0" w:tplc="EC84195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96079"/>
    <w:multiLevelType w:val="hybridMultilevel"/>
    <w:tmpl w:val="976A6214"/>
    <w:lvl w:ilvl="0" w:tplc="699C1D1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670400"/>
    <w:multiLevelType w:val="hybridMultilevel"/>
    <w:tmpl w:val="532295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5F4D4F"/>
    <w:multiLevelType w:val="hybridMultilevel"/>
    <w:tmpl w:val="4CC806C0"/>
    <w:lvl w:ilvl="0" w:tplc="699C1D1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A00973"/>
    <w:multiLevelType w:val="multilevel"/>
    <w:tmpl w:val="526691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F135172"/>
    <w:multiLevelType w:val="hybridMultilevel"/>
    <w:tmpl w:val="AC16409C"/>
    <w:lvl w:ilvl="0" w:tplc="699C1D1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A05E18"/>
    <w:multiLevelType w:val="multilevel"/>
    <w:tmpl w:val="22ACA7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2AB2DD9"/>
    <w:multiLevelType w:val="multilevel"/>
    <w:tmpl w:val="9B187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6845DC"/>
    <w:multiLevelType w:val="multilevel"/>
    <w:tmpl w:val="22ACA7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A7E4E58"/>
    <w:multiLevelType w:val="hybridMultilevel"/>
    <w:tmpl w:val="99B892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CF48B0"/>
    <w:multiLevelType w:val="hybridMultilevel"/>
    <w:tmpl w:val="B67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A79CF"/>
    <w:multiLevelType w:val="multilevel"/>
    <w:tmpl w:val="BEB6F3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07F27C5"/>
    <w:multiLevelType w:val="hybridMultilevel"/>
    <w:tmpl w:val="D6F297EA"/>
    <w:lvl w:ilvl="0" w:tplc="6B700F4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0881C08"/>
    <w:multiLevelType w:val="hybridMultilevel"/>
    <w:tmpl w:val="0F04710E"/>
    <w:lvl w:ilvl="0" w:tplc="699C1D1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0C11E37"/>
    <w:multiLevelType w:val="hybridMultilevel"/>
    <w:tmpl w:val="A496BF06"/>
    <w:lvl w:ilvl="0" w:tplc="699C1D1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20B0757"/>
    <w:multiLevelType w:val="hybridMultilevel"/>
    <w:tmpl w:val="A0E2A78E"/>
    <w:lvl w:ilvl="0" w:tplc="699C1D1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3533CF4"/>
    <w:multiLevelType w:val="multilevel"/>
    <w:tmpl w:val="CE5633CC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auto"/>
        <w:sz w:val="24"/>
      </w:rPr>
    </w:lvl>
  </w:abstractNum>
  <w:abstractNum w:abstractNumId="21">
    <w:nsid w:val="34833780"/>
    <w:multiLevelType w:val="multilevel"/>
    <w:tmpl w:val="DCE8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5F72FD"/>
    <w:multiLevelType w:val="hybridMultilevel"/>
    <w:tmpl w:val="4D6463DA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23">
    <w:nsid w:val="3BA86868"/>
    <w:multiLevelType w:val="multilevel"/>
    <w:tmpl w:val="501226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F154504"/>
    <w:multiLevelType w:val="hybridMultilevel"/>
    <w:tmpl w:val="AE080FF6"/>
    <w:lvl w:ilvl="0" w:tplc="699C1D1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336222F"/>
    <w:multiLevelType w:val="multilevel"/>
    <w:tmpl w:val="689205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50E6411"/>
    <w:multiLevelType w:val="multilevel"/>
    <w:tmpl w:val="725E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BD1552"/>
    <w:multiLevelType w:val="hybridMultilevel"/>
    <w:tmpl w:val="E3224B4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E1A74DC"/>
    <w:multiLevelType w:val="hybridMultilevel"/>
    <w:tmpl w:val="4FAE1E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D256EE"/>
    <w:multiLevelType w:val="hybridMultilevel"/>
    <w:tmpl w:val="73F4CC6E"/>
    <w:lvl w:ilvl="0" w:tplc="6B700F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145629F"/>
    <w:multiLevelType w:val="hybridMultilevel"/>
    <w:tmpl w:val="98FEB3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DB03ED4"/>
    <w:multiLevelType w:val="hybridMultilevel"/>
    <w:tmpl w:val="FF4A8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564507"/>
    <w:multiLevelType w:val="hybridMultilevel"/>
    <w:tmpl w:val="28DE5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23"/>
  </w:num>
  <w:num w:numId="4">
    <w:abstractNumId w:val="25"/>
  </w:num>
  <w:num w:numId="5">
    <w:abstractNumId w:val="4"/>
  </w:num>
  <w:num w:numId="6">
    <w:abstractNumId w:val="8"/>
  </w:num>
  <w:num w:numId="7">
    <w:abstractNumId w:val="13"/>
  </w:num>
  <w:num w:numId="8">
    <w:abstractNumId w:val="6"/>
  </w:num>
  <w:num w:numId="9">
    <w:abstractNumId w:val="31"/>
  </w:num>
  <w:num w:numId="10">
    <w:abstractNumId w:val="30"/>
  </w:num>
  <w:num w:numId="11">
    <w:abstractNumId w:val="22"/>
  </w:num>
  <w:num w:numId="12">
    <w:abstractNumId w:val="15"/>
  </w:num>
  <w:num w:numId="13">
    <w:abstractNumId w:val="0"/>
  </w:num>
  <w:num w:numId="14">
    <w:abstractNumId w:val="14"/>
  </w:num>
  <w:num w:numId="15">
    <w:abstractNumId w:val="1"/>
  </w:num>
  <w:num w:numId="16">
    <w:abstractNumId w:val="2"/>
  </w:num>
  <w:num w:numId="17">
    <w:abstractNumId w:val="3"/>
  </w:num>
  <w:num w:numId="18">
    <w:abstractNumId w:val="21"/>
  </w:num>
  <w:num w:numId="19">
    <w:abstractNumId w:val="12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7"/>
  </w:num>
  <w:num w:numId="23">
    <w:abstractNumId w:val="7"/>
  </w:num>
  <w:num w:numId="24">
    <w:abstractNumId w:val="5"/>
  </w:num>
  <w:num w:numId="25">
    <w:abstractNumId w:val="17"/>
  </w:num>
  <w:num w:numId="26">
    <w:abstractNumId w:val="9"/>
  </w:num>
  <w:num w:numId="27">
    <w:abstractNumId w:val="19"/>
  </w:num>
  <w:num w:numId="28">
    <w:abstractNumId w:val="24"/>
  </w:num>
  <w:num w:numId="29">
    <w:abstractNumId w:val="18"/>
  </w:num>
  <w:num w:numId="30">
    <w:abstractNumId w:val="28"/>
  </w:num>
  <w:num w:numId="31">
    <w:abstractNumId w:val="16"/>
  </w:num>
  <w:num w:numId="32">
    <w:abstractNumId w:val="10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32F0"/>
    <w:rsid w:val="00002FE3"/>
    <w:rsid w:val="000606A7"/>
    <w:rsid w:val="00085A27"/>
    <w:rsid w:val="00086812"/>
    <w:rsid w:val="000A3EB2"/>
    <w:rsid w:val="000B32F0"/>
    <w:rsid w:val="000B7610"/>
    <w:rsid w:val="000D5F28"/>
    <w:rsid w:val="00132F57"/>
    <w:rsid w:val="001625D7"/>
    <w:rsid w:val="0018468F"/>
    <w:rsid w:val="001868D3"/>
    <w:rsid w:val="001B3B5E"/>
    <w:rsid w:val="001D6418"/>
    <w:rsid w:val="00200774"/>
    <w:rsid w:val="00223704"/>
    <w:rsid w:val="00246A0F"/>
    <w:rsid w:val="00280A4F"/>
    <w:rsid w:val="002A5B6B"/>
    <w:rsid w:val="002D7060"/>
    <w:rsid w:val="003127B5"/>
    <w:rsid w:val="003522D1"/>
    <w:rsid w:val="003722EC"/>
    <w:rsid w:val="00387684"/>
    <w:rsid w:val="00394CE5"/>
    <w:rsid w:val="003A4E5F"/>
    <w:rsid w:val="003C4EB7"/>
    <w:rsid w:val="003D1726"/>
    <w:rsid w:val="003E71E6"/>
    <w:rsid w:val="00445CD7"/>
    <w:rsid w:val="00466508"/>
    <w:rsid w:val="00481FC1"/>
    <w:rsid w:val="00485BF3"/>
    <w:rsid w:val="004A381F"/>
    <w:rsid w:val="004B714B"/>
    <w:rsid w:val="004D575C"/>
    <w:rsid w:val="004F3B65"/>
    <w:rsid w:val="00534541"/>
    <w:rsid w:val="00560FFC"/>
    <w:rsid w:val="00561951"/>
    <w:rsid w:val="00562478"/>
    <w:rsid w:val="0057684D"/>
    <w:rsid w:val="00596AE3"/>
    <w:rsid w:val="005D464D"/>
    <w:rsid w:val="00606944"/>
    <w:rsid w:val="0068463A"/>
    <w:rsid w:val="006945AA"/>
    <w:rsid w:val="006A3824"/>
    <w:rsid w:val="006A3A16"/>
    <w:rsid w:val="006B5D88"/>
    <w:rsid w:val="006E3CE5"/>
    <w:rsid w:val="006E42DF"/>
    <w:rsid w:val="006F0751"/>
    <w:rsid w:val="00745FC1"/>
    <w:rsid w:val="00764B56"/>
    <w:rsid w:val="007833D0"/>
    <w:rsid w:val="007835B1"/>
    <w:rsid w:val="00792BFD"/>
    <w:rsid w:val="007A3E0A"/>
    <w:rsid w:val="007C33E0"/>
    <w:rsid w:val="00830EDF"/>
    <w:rsid w:val="00832E22"/>
    <w:rsid w:val="00833720"/>
    <w:rsid w:val="00857966"/>
    <w:rsid w:val="008775B4"/>
    <w:rsid w:val="00885316"/>
    <w:rsid w:val="00946C60"/>
    <w:rsid w:val="009831EE"/>
    <w:rsid w:val="00997F7D"/>
    <w:rsid w:val="009D52F6"/>
    <w:rsid w:val="00A57965"/>
    <w:rsid w:val="00A63307"/>
    <w:rsid w:val="00AF3217"/>
    <w:rsid w:val="00B17787"/>
    <w:rsid w:val="00B3247D"/>
    <w:rsid w:val="00B3432E"/>
    <w:rsid w:val="00B50766"/>
    <w:rsid w:val="00B729AE"/>
    <w:rsid w:val="00BC3969"/>
    <w:rsid w:val="00BD1C18"/>
    <w:rsid w:val="00C04EDC"/>
    <w:rsid w:val="00C20875"/>
    <w:rsid w:val="00C34801"/>
    <w:rsid w:val="00C60180"/>
    <w:rsid w:val="00C96DB1"/>
    <w:rsid w:val="00CB0CD1"/>
    <w:rsid w:val="00CD43E6"/>
    <w:rsid w:val="00CF054B"/>
    <w:rsid w:val="00D04DB1"/>
    <w:rsid w:val="00D56C72"/>
    <w:rsid w:val="00D77622"/>
    <w:rsid w:val="00E01445"/>
    <w:rsid w:val="00E02D76"/>
    <w:rsid w:val="00E11F79"/>
    <w:rsid w:val="00E224C8"/>
    <w:rsid w:val="00E42303"/>
    <w:rsid w:val="00E53C96"/>
    <w:rsid w:val="00E54E29"/>
    <w:rsid w:val="00EC1BAD"/>
    <w:rsid w:val="00ED710A"/>
    <w:rsid w:val="00EF0045"/>
    <w:rsid w:val="00EF46B4"/>
    <w:rsid w:val="00F119FD"/>
    <w:rsid w:val="00F1243B"/>
    <w:rsid w:val="00FB7C8C"/>
    <w:rsid w:val="00FC1D07"/>
    <w:rsid w:val="00FC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72"/>
  </w:style>
  <w:style w:type="paragraph" w:styleId="1">
    <w:name w:val="heading 1"/>
    <w:basedOn w:val="a"/>
    <w:link w:val="10"/>
    <w:uiPriority w:val="9"/>
    <w:qFormat/>
    <w:rsid w:val="000B32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B32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2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32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0B3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B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B3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0B3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32F0"/>
  </w:style>
  <w:style w:type="paragraph" w:customStyle="1" w:styleId="21">
    <w:name w:val="21"/>
    <w:basedOn w:val="a"/>
    <w:rsid w:val="000B3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0B3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0B3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0B3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0B3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A4E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F054B"/>
    <w:pPr>
      <w:ind w:left="720"/>
      <w:contextualSpacing/>
    </w:pPr>
  </w:style>
  <w:style w:type="paragraph" w:customStyle="1" w:styleId="normal">
    <w:name w:val="normal"/>
    <w:rsid w:val="006945AA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a">
    <w:name w:val="Hyperlink"/>
    <w:basedOn w:val="a0"/>
    <w:uiPriority w:val="99"/>
    <w:unhideWhenUsed/>
    <w:rsid w:val="006945AA"/>
    <w:rPr>
      <w:color w:val="0000FF" w:themeColor="hyperlink"/>
      <w:u w:val="single"/>
    </w:rPr>
  </w:style>
  <w:style w:type="character" w:customStyle="1" w:styleId="qowt-font3-timesnewroman">
    <w:name w:val="qowt-font3-timesnewroman"/>
    <w:basedOn w:val="a0"/>
    <w:rsid w:val="00830EDF"/>
  </w:style>
  <w:style w:type="paragraph" w:customStyle="1" w:styleId="qowt-li-42">
    <w:name w:val="qowt-li-4_2"/>
    <w:basedOn w:val="a"/>
    <w:rsid w:val="0035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owt-li-30">
    <w:name w:val="qowt-li-3_0"/>
    <w:basedOn w:val="a"/>
    <w:rsid w:val="00EC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owt-font1-timesnewroman">
    <w:name w:val="qowt-font1-timesnewroman"/>
    <w:basedOn w:val="a0"/>
    <w:rsid w:val="00E54E29"/>
  </w:style>
  <w:style w:type="paragraph" w:customStyle="1" w:styleId="Default">
    <w:name w:val="Default"/>
    <w:rsid w:val="007835B1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styleId="ab">
    <w:name w:val="FollowedHyperlink"/>
    <w:basedOn w:val="a0"/>
    <w:uiPriority w:val="99"/>
    <w:semiHidden/>
    <w:unhideWhenUsed/>
    <w:rsid w:val="00833720"/>
    <w:rPr>
      <w:color w:val="800080" w:themeColor="followedHyperlink"/>
      <w:u w:val="single"/>
    </w:rPr>
  </w:style>
  <w:style w:type="character" w:customStyle="1" w:styleId="link">
    <w:name w:val="link"/>
    <w:basedOn w:val="a0"/>
    <w:rsid w:val="00485BF3"/>
  </w:style>
  <w:style w:type="character" w:styleId="ac">
    <w:name w:val="Strong"/>
    <w:basedOn w:val="a0"/>
    <w:uiPriority w:val="22"/>
    <w:qFormat/>
    <w:rsid w:val="00E224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906DB-148E-4F3A-8959-FC59D273F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2</cp:revision>
  <cp:lastPrinted>2022-09-22T11:25:00Z</cp:lastPrinted>
  <dcterms:created xsi:type="dcterms:W3CDTF">2022-09-28T06:24:00Z</dcterms:created>
  <dcterms:modified xsi:type="dcterms:W3CDTF">2022-09-28T06:24:00Z</dcterms:modified>
</cp:coreProperties>
</file>